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655"/>
      </w:tblGrid>
      <w:tr w:rsidR="002B652C" w:rsidRPr="001371C6" w14:paraId="4FC6A0F9" w14:textId="77777777" w:rsidTr="002B652C">
        <w:tc>
          <w:tcPr>
            <w:tcW w:w="4788" w:type="dxa"/>
          </w:tcPr>
          <w:p w14:paraId="55ED7AFC" w14:textId="77777777" w:rsidR="002B652C" w:rsidRPr="00252E69" w:rsidRDefault="00252E69" w:rsidP="002B652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52E69">
              <w:rPr>
                <w:b/>
                <w:sz w:val="22"/>
                <w:szCs w:val="22"/>
              </w:rPr>
              <w:t>Date_________________</w:t>
            </w:r>
          </w:p>
        </w:tc>
        <w:tc>
          <w:tcPr>
            <w:tcW w:w="4788" w:type="dxa"/>
          </w:tcPr>
          <w:p w14:paraId="1293EBB8" w14:textId="77777777" w:rsidR="002B652C" w:rsidRPr="001371C6" w:rsidRDefault="00C77A75" w:rsidP="002B652C">
            <w:pPr>
              <w:pStyle w:val="CompanyName"/>
              <w:rPr>
                <w:sz w:val="22"/>
                <w:szCs w:val="22"/>
              </w:rPr>
            </w:pPr>
            <w:r w:rsidRPr="001371C6">
              <w:rPr>
                <w:sz w:val="22"/>
                <w:szCs w:val="22"/>
              </w:rPr>
              <w:t>UNIT NUMBER __________</w:t>
            </w:r>
          </w:p>
        </w:tc>
      </w:tr>
    </w:tbl>
    <w:p w14:paraId="121A53F7" w14:textId="77777777" w:rsidR="001371C6" w:rsidRPr="001371C6" w:rsidRDefault="001371C6" w:rsidP="001371C6">
      <w:pPr>
        <w:pStyle w:val="Heading1"/>
        <w:jc w:val="right"/>
        <w:rPr>
          <w:sz w:val="22"/>
          <w:szCs w:val="22"/>
        </w:rPr>
      </w:pPr>
      <w:r w:rsidRPr="001371C6">
        <w:rPr>
          <w:sz w:val="22"/>
          <w:szCs w:val="22"/>
        </w:rPr>
        <w:t xml:space="preserve">                                Access #____________</w:t>
      </w:r>
    </w:p>
    <w:p w14:paraId="1713E69A" w14:textId="77777777" w:rsidR="001371C6" w:rsidRPr="001371C6" w:rsidRDefault="001371C6" w:rsidP="001371C6">
      <w:pPr>
        <w:pStyle w:val="Heading1"/>
        <w:rPr>
          <w:sz w:val="22"/>
          <w:szCs w:val="22"/>
        </w:rPr>
      </w:pP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</w:r>
      <w:r w:rsidRPr="001371C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</w:t>
      </w:r>
      <w:r w:rsidRPr="001371C6">
        <w:rPr>
          <w:sz w:val="22"/>
          <w:szCs w:val="22"/>
        </w:rPr>
        <w:t xml:space="preserve">  Decal #_____________</w:t>
      </w:r>
    </w:p>
    <w:p w14:paraId="71825A70" w14:textId="77777777" w:rsidR="007B5402" w:rsidRDefault="007B5402" w:rsidP="007B5402">
      <w:pPr>
        <w:pStyle w:val="Heading1"/>
        <w:jc w:val="center"/>
        <w:rPr>
          <w:sz w:val="28"/>
          <w:szCs w:val="28"/>
        </w:rPr>
      </w:pPr>
      <w:r w:rsidRPr="001371C6">
        <w:rPr>
          <w:sz w:val="28"/>
          <w:szCs w:val="28"/>
        </w:rPr>
        <w:t>GROVE SQUARE CONDOMINIUM ASSOCIATION</w:t>
      </w:r>
    </w:p>
    <w:p w14:paraId="30D4793E" w14:textId="77777777" w:rsidR="001371C6" w:rsidRPr="001371C6" w:rsidRDefault="001371C6" w:rsidP="001371C6"/>
    <w:p w14:paraId="623C116B" w14:textId="77777777" w:rsidR="00467865" w:rsidRPr="00275BB5" w:rsidRDefault="007B5402" w:rsidP="002B652C">
      <w:pPr>
        <w:pStyle w:val="Heading1"/>
      </w:pPr>
      <w:r>
        <w:t xml:space="preserve">Unit Owner/Tenant Occupancy </w:t>
      </w:r>
      <w:r w:rsidR="00CC6BB1">
        <w:t>Information</w:t>
      </w:r>
    </w:p>
    <w:p w14:paraId="3575242B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6B0681F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9F9477B" w14:textId="77777777" w:rsidR="00CC6BB1" w:rsidRPr="005114CE" w:rsidRDefault="00C77A75" w:rsidP="005115EC">
            <w:pPr>
              <w:pStyle w:val="FieldText"/>
            </w:pPr>
            <w:r>
              <w:t xml:space="preserve">Owner </w:t>
            </w:r>
            <w:r w:rsidR="00CC6BB1" w:rsidRPr="00D6155E">
              <w:t xml:space="preserve"> Name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B382CED" w14:textId="77777777" w:rsidR="00CC6BB1" w:rsidRPr="009C220D" w:rsidRDefault="00CC6BB1" w:rsidP="005115EC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5204182" w14:textId="77777777" w:rsidR="00CC6BB1" w:rsidRPr="009C220D" w:rsidRDefault="00CC6BB1" w:rsidP="005115E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17E0805" w14:textId="77777777" w:rsidR="00CC6BB1" w:rsidRPr="009C220D" w:rsidRDefault="00CC6BB1" w:rsidP="005115EC">
            <w:pPr>
              <w:pStyle w:val="FieldText"/>
            </w:pPr>
          </w:p>
        </w:tc>
      </w:tr>
      <w:tr w:rsidR="002B652C" w:rsidRPr="005114CE" w14:paraId="18417376" w14:textId="77777777" w:rsidTr="0000525E">
        <w:tc>
          <w:tcPr>
            <w:tcW w:w="1530" w:type="dxa"/>
            <w:vAlign w:val="bottom"/>
          </w:tcPr>
          <w:p w14:paraId="73B45B2F" w14:textId="77777777" w:rsidR="002B652C" w:rsidRPr="00D6155E" w:rsidRDefault="002B652C" w:rsidP="005115EC">
            <w:pPr>
              <w:pStyle w:val="FieldText"/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91B097E" w14:textId="77777777" w:rsidR="002B652C" w:rsidRPr="001973AA" w:rsidRDefault="00DD6472" w:rsidP="005115EC">
            <w:pPr>
              <w:pStyle w:val="FieldText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D480482" w14:textId="77777777" w:rsidR="002B652C" w:rsidRPr="001973AA" w:rsidRDefault="00DD6472" w:rsidP="005115EC">
            <w:pPr>
              <w:pStyle w:val="FieldText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1D1FB" w14:textId="77777777" w:rsidR="002B652C" w:rsidRPr="001973AA" w:rsidRDefault="002B652C" w:rsidP="005115EC">
            <w:pPr>
              <w:pStyle w:val="FieldText"/>
            </w:pPr>
            <w:r w:rsidRPr="001973AA">
              <w:t>M.I.</w:t>
            </w:r>
          </w:p>
        </w:tc>
      </w:tr>
    </w:tbl>
    <w:p w14:paraId="21F73136" w14:textId="77777777" w:rsidR="002B652C" w:rsidRDefault="002B652C" w:rsidP="005115EC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1BB7CD4A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327B910" w14:textId="77777777" w:rsidR="00A82BA3" w:rsidRPr="005114CE" w:rsidRDefault="00C77A75" w:rsidP="005115EC">
            <w:pPr>
              <w:pStyle w:val="FieldText"/>
            </w:pPr>
            <w:r>
              <w:t xml:space="preserve">Mailing </w:t>
            </w:r>
            <w:r w:rsidR="00A82BA3"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5F3697D" w14:textId="77777777" w:rsidR="00A82BA3" w:rsidRPr="009C220D" w:rsidRDefault="00A82BA3" w:rsidP="005115E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622AF9C" w14:textId="77777777" w:rsidR="00A82BA3" w:rsidRPr="009C220D" w:rsidRDefault="00A82BA3" w:rsidP="005115EC">
            <w:pPr>
              <w:pStyle w:val="FieldText"/>
            </w:pPr>
          </w:p>
        </w:tc>
      </w:tr>
      <w:tr w:rsidR="002B652C" w:rsidRPr="005114CE" w14:paraId="5B160548" w14:textId="77777777" w:rsidTr="0000525E">
        <w:tc>
          <w:tcPr>
            <w:tcW w:w="1530" w:type="dxa"/>
            <w:vAlign w:val="bottom"/>
          </w:tcPr>
          <w:p w14:paraId="754B4CA6" w14:textId="77777777" w:rsidR="002B652C" w:rsidRPr="005114CE" w:rsidRDefault="002B652C" w:rsidP="005115EC">
            <w:pPr>
              <w:pStyle w:val="FieldText"/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4C8620E" w14:textId="77777777" w:rsidR="002B652C" w:rsidRPr="001973AA" w:rsidRDefault="002B652C" w:rsidP="005115EC">
            <w:pPr>
              <w:pStyle w:val="FieldText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66A6B3" w14:textId="77777777" w:rsidR="002B652C" w:rsidRPr="001973AA" w:rsidRDefault="005115EC" w:rsidP="005115EC">
            <w:pPr>
              <w:pStyle w:val="FieldText"/>
            </w:pPr>
            <w:r>
              <w:t>City, State, Zip</w:t>
            </w:r>
          </w:p>
        </w:tc>
      </w:tr>
    </w:tbl>
    <w:p w14:paraId="76D5767E" w14:textId="77777777" w:rsidR="002B652C" w:rsidRDefault="002B652C" w:rsidP="005115EC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0412CD8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62FA9B8" w14:textId="77777777" w:rsidR="00841645" w:rsidRPr="005114CE" w:rsidRDefault="00CC6BB1" w:rsidP="005115EC">
            <w:pPr>
              <w:pStyle w:val="Field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D8EF20E" w14:textId="77777777" w:rsidR="00841645" w:rsidRPr="008E72CF" w:rsidRDefault="00841645" w:rsidP="005115EC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0FE8C075" w14:textId="77777777" w:rsidR="00841645" w:rsidRPr="005114CE" w:rsidRDefault="00277CF7" w:rsidP="005115EC">
            <w:pPr>
              <w:pStyle w:val="Field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6F2BF2E9" w14:textId="77777777" w:rsidR="00841645" w:rsidRPr="009C220D" w:rsidRDefault="00841645" w:rsidP="005115EC">
            <w:pPr>
              <w:pStyle w:val="FieldText"/>
            </w:pPr>
          </w:p>
        </w:tc>
      </w:tr>
    </w:tbl>
    <w:p w14:paraId="6062A740" w14:textId="77777777" w:rsidR="002B652C" w:rsidRDefault="002B652C" w:rsidP="005115EC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937"/>
        <w:gridCol w:w="3780"/>
      </w:tblGrid>
      <w:tr w:rsidR="008E72CF" w:rsidRPr="005114CE" w14:paraId="60B140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3B736D7" w14:textId="77777777" w:rsidR="008E72CF" w:rsidRPr="005114CE" w:rsidRDefault="0000525E" w:rsidP="005115EC">
            <w:pPr>
              <w:pStyle w:val="FieldText"/>
            </w:pPr>
            <w:r>
              <w:t>Email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6BFA1DB" w14:textId="77777777" w:rsidR="008E72CF" w:rsidRPr="008E72CF" w:rsidRDefault="008E72CF" w:rsidP="005115EC">
            <w:pPr>
              <w:pStyle w:val="FieldText"/>
            </w:pPr>
          </w:p>
        </w:tc>
      </w:tr>
      <w:tr w:rsidR="006131D1" w:rsidRPr="006131D1" w14:paraId="50FCB9FD" w14:textId="77777777" w:rsidTr="005511EF">
        <w:trPr>
          <w:trHeight w:val="432"/>
        </w:trPr>
        <w:tc>
          <w:tcPr>
            <w:tcW w:w="1530" w:type="dxa"/>
            <w:vAlign w:val="bottom"/>
          </w:tcPr>
          <w:p w14:paraId="0B139871" w14:textId="77777777" w:rsidR="006131D1" w:rsidRPr="006131D1" w:rsidRDefault="006131D1" w:rsidP="005511EF">
            <w:pPr>
              <w:pStyle w:val="FieldText"/>
            </w:pPr>
            <w:r w:rsidRPr="006131D1">
              <w:t>Emergency Contact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09CBD536" w14:textId="77777777" w:rsidR="006131D1" w:rsidRPr="006131D1" w:rsidRDefault="006131D1" w:rsidP="005511EF">
            <w:pPr>
              <w:pStyle w:val="FieldText"/>
            </w:pPr>
          </w:p>
        </w:tc>
        <w:tc>
          <w:tcPr>
            <w:tcW w:w="937" w:type="dxa"/>
            <w:vAlign w:val="bottom"/>
          </w:tcPr>
          <w:p w14:paraId="6BBF27E5" w14:textId="77777777" w:rsidR="006131D1" w:rsidRPr="006131D1" w:rsidRDefault="006131D1" w:rsidP="005511EF">
            <w:pPr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F6A6DA3" w14:textId="77777777" w:rsidR="006131D1" w:rsidRPr="006131D1" w:rsidRDefault="006131D1" w:rsidP="005511EF">
            <w:pPr>
              <w:pStyle w:val="FieldText"/>
            </w:pPr>
            <w:r w:rsidRPr="006131D1">
              <w:t>Phone_____________________</w:t>
            </w:r>
          </w:p>
        </w:tc>
      </w:tr>
    </w:tbl>
    <w:p w14:paraId="0A780C75" w14:textId="77777777" w:rsidR="006131D1" w:rsidRPr="006131D1" w:rsidRDefault="00E3310F" w:rsidP="005115EC">
      <w:pPr>
        <w:pStyle w:val="FieldText"/>
        <w:rPr>
          <w:b w:val="0"/>
        </w:rPr>
      </w:pPr>
      <w:r>
        <w:rPr>
          <w:b w:val="0"/>
        </w:rPr>
        <w:t xml:space="preserve">                                          </w:t>
      </w:r>
    </w:p>
    <w:p w14:paraId="3A82AD69" w14:textId="77777777" w:rsidR="0000525E" w:rsidRDefault="006131D1" w:rsidP="005115EC">
      <w:pPr>
        <w:pStyle w:val="FieldText"/>
      </w:pPr>
      <w:r>
        <w:t>Managing Agent _______________________________Phone _________________________________________</w:t>
      </w:r>
    </w:p>
    <w:p w14:paraId="424364DE" w14:textId="77777777" w:rsidR="0000525E" w:rsidRDefault="0000525E" w:rsidP="0000525E">
      <w:pPr>
        <w:pStyle w:val="Heading2"/>
      </w:pP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60"/>
        <w:gridCol w:w="3780"/>
      </w:tblGrid>
      <w:tr w:rsidR="00277CF7" w:rsidRPr="00613129" w14:paraId="78A57BEE" w14:textId="77777777" w:rsidTr="006131D1">
        <w:trPr>
          <w:trHeight w:val="432"/>
        </w:trPr>
        <w:tc>
          <w:tcPr>
            <w:tcW w:w="1530" w:type="dxa"/>
            <w:vAlign w:val="bottom"/>
          </w:tcPr>
          <w:p w14:paraId="2E817CAE" w14:textId="77777777" w:rsidR="000F2DF4" w:rsidRPr="006131D1" w:rsidRDefault="00C77A75" w:rsidP="002B652C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898E57F" w14:textId="77777777" w:rsidR="000F2DF4" w:rsidRPr="001371C6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bottom"/>
          </w:tcPr>
          <w:p w14:paraId="5CA8FB26" w14:textId="77777777" w:rsidR="000F2DF4" w:rsidRPr="001371C6" w:rsidRDefault="00C77A75" w:rsidP="002B652C">
            <w:pPr>
              <w:rPr>
                <w:sz w:val="20"/>
                <w:szCs w:val="20"/>
              </w:rPr>
            </w:pPr>
            <w:r w:rsidRPr="001371C6">
              <w:rPr>
                <w:sz w:val="20"/>
                <w:szCs w:val="20"/>
              </w:rPr>
              <w:t xml:space="preserve">Cell Phone 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9B7BB9E" w14:textId="77777777" w:rsidR="000F2DF4" w:rsidRPr="001371C6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8E72CF" w:rsidRPr="00613129" w14:paraId="5F101EA9" w14:textId="77777777" w:rsidTr="006131D1">
        <w:trPr>
          <w:trHeight w:val="432"/>
        </w:trPr>
        <w:tc>
          <w:tcPr>
            <w:tcW w:w="1530" w:type="dxa"/>
            <w:vAlign w:val="bottom"/>
          </w:tcPr>
          <w:p w14:paraId="7F904A00" w14:textId="77777777" w:rsidR="008E72CF" w:rsidRPr="006131D1" w:rsidRDefault="006131D1" w:rsidP="002B652C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E</w:t>
            </w:r>
            <w:r w:rsidR="00C77A75" w:rsidRPr="006131D1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D73DB9B" w14:textId="77777777" w:rsidR="008E72CF" w:rsidRPr="001371C6" w:rsidRDefault="008E72CF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BCC205" w14:textId="77777777" w:rsidR="008E72CF" w:rsidRPr="001371C6" w:rsidRDefault="00C77A75" w:rsidP="002B652C">
            <w:pPr>
              <w:rPr>
                <w:sz w:val="20"/>
                <w:szCs w:val="20"/>
              </w:rPr>
            </w:pPr>
            <w:r w:rsidRPr="006131D1">
              <w:rPr>
                <w:sz w:val="20"/>
                <w:szCs w:val="20"/>
              </w:rPr>
              <w:t>Alternate</w:t>
            </w:r>
            <w:r w:rsidR="005115EC" w:rsidRPr="006131D1">
              <w:rPr>
                <w:sz w:val="20"/>
                <w:szCs w:val="20"/>
              </w:rPr>
              <w:t xml:space="preserve"> PH</w:t>
            </w:r>
            <w:r w:rsidR="005115EC">
              <w:rPr>
                <w:sz w:val="20"/>
                <w:szCs w:val="20"/>
              </w:rPr>
              <w:t>#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246C0532" w14:textId="77777777" w:rsidR="008E72CF" w:rsidRPr="001371C6" w:rsidRDefault="008E72CF" w:rsidP="008E72CF">
            <w:pPr>
              <w:pStyle w:val="FieldText"/>
              <w:rPr>
                <w:sz w:val="20"/>
                <w:szCs w:val="20"/>
              </w:rPr>
            </w:pPr>
          </w:p>
        </w:tc>
      </w:tr>
      <w:tr w:rsidR="00277CF7" w:rsidRPr="00613129" w14:paraId="55FC95D7" w14:textId="77777777" w:rsidTr="006131D1">
        <w:trPr>
          <w:trHeight w:val="432"/>
        </w:trPr>
        <w:tc>
          <w:tcPr>
            <w:tcW w:w="1530" w:type="dxa"/>
            <w:vAlign w:val="bottom"/>
          </w:tcPr>
          <w:p w14:paraId="08752EE3" w14:textId="77777777" w:rsidR="000F2DF4" w:rsidRPr="006131D1" w:rsidRDefault="00C77A75" w:rsidP="001371C6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 xml:space="preserve">Vehicle: Make, </w:t>
            </w:r>
            <w:r w:rsidR="001371C6" w:rsidRPr="006131D1">
              <w:rPr>
                <w:b/>
                <w:sz w:val="20"/>
                <w:szCs w:val="20"/>
              </w:rPr>
              <w:t xml:space="preserve">    </w:t>
            </w:r>
            <w:r w:rsidRPr="006131D1">
              <w:rPr>
                <w:b/>
                <w:sz w:val="20"/>
                <w:szCs w:val="20"/>
              </w:rPr>
              <w:t>Model</w:t>
            </w:r>
            <w:r w:rsidR="001371C6" w:rsidRPr="006131D1">
              <w:rPr>
                <w:b/>
                <w:sz w:val="20"/>
                <w:szCs w:val="20"/>
              </w:rPr>
              <w:t>, Color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29466C0" w14:textId="77777777" w:rsidR="000F2DF4" w:rsidRPr="001371C6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3694A3" w14:textId="77777777" w:rsidR="000F2DF4" w:rsidRPr="006131D1" w:rsidRDefault="00C77A75" w:rsidP="0000525E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License Tag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62F11697" w14:textId="77777777" w:rsidR="000F2DF4" w:rsidRPr="001371C6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8E72CF" w:rsidRPr="00613129" w14:paraId="1F1A1467" w14:textId="77777777" w:rsidTr="006131D1">
        <w:trPr>
          <w:trHeight w:val="350"/>
        </w:trPr>
        <w:tc>
          <w:tcPr>
            <w:tcW w:w="1530" w:type="dxa"/>
            <w:vAlign w:val="bottom"/>
          </w:tcPr>
          <w:p w14:paraId="560D4407" w14:textId="77777777" w:rsidR="008E72CF" w:rsidRPr="001371C6" w:rsidRDefault="00C77A75" w:rsidP="00C77A75">
            <w:pPr>
              <w:rPr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Emergency</w:t>
            </w:r>
            <w:r w:rsidRPr="001371C6">
              <w:rPr>
                <w:sz w:val="20"/>
                <w:szCs w:val="20"/>
              </w:rPr>
              <w:t xml:space="preserve"> </w:t>
            </w:r>
            <w:r w:rsidRPr="006131D1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5F7A219" w14:textId="77777777" w:rsidR="008E72CF" w:rsidRPr="006131D1" w:rsidRDefault="008E72CF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1285F5" w14:textId="77777777" w:rsidR="008E72CF" w:rsidRPr="006131D1" w:rsidRDefault="008E72CF" w:rsidP="002B652C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9A9B88F" w14:textId="77777777" w:rsidR="008E72CF" w:rsidRPr="001371C6" w:rsidRDefault="008E72CF" w:rsidP="0000525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68D6DB6" w14:textId="77777777" w:rsidR="00C77A75" w:rsidRDefault="00C77A75" w:rsidP="005115EC">
      <w:pPr>
        <w:pStyle w:val="Heading2"/>
      </w:pPr>
      <w:r>
        <w:t>Additional Tenant</w:t>
      </w:r>
      <w:r w:rsidR="0000525E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C77A75" w:rsidRPr="001371C6" w14:paraId="56D42B7E" w14:textId="77777777" w:rsidTr="005511EF">
        <w:trPr>
          <w:trHeight w:val="432"/>
        </w:trPr>
        <w:tc>
          <w:tcPr>
            <w:tcW w:w="1530" w:type="dxa"/>
            <w:vAlign w:val="bottom"/>
          </w:tcPr>
          <w:p w14:paraId="3AB6C518" w14:textId="77777777" w:rsidR="00C77A75" w:rsidRPr="006131D1" w:rsidRDefault="00C77A75" w:rsidP="00C77A75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0B40BBA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bottom"/>
          </w:tcPr>
          <w:p w14:paraId="6632A886" w14:textId="77777777" w:rsidR="00C77A75" w:rsidRPr="001371C6" w:rsidRDefault="00C77A75" w:rsidP="00C77A75">
            <w:pPr>
              <w:rPr>
                <w:sz w:val="20"/>
                <w:szCs w:val="20"/>
              </w:rPr>
            </w:pPr>
            <w:r w:rsidRPr="001371C6">
              <w:rPr>
                <w:sz w:val="20"/>
                <w:szCs w:val="20"/>
              </w:rPr>
              <w:t xml:space="preserve">Cell Phone 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078013C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</w:tr>
      <w:tr w:rsidR="00C77A75" w:rsidRPr="001371C6" w14:paraId="3F868152" w14:textId="77777777" w:rsidTr="005511EF">
        <w:trPr>
          <w:trHeight w:val="432"/>
        </w:trPr>
        <w:tc>
          <w:tcPr>
            <w:tcW w:w="1530" w:type="dxa"/>
            <w:vAlign w:val="bottom"/>
          </w:tcPr>
          <w:p w14:paraId="249572AB" w14:textId="77777777" w:rsidR="00C77A75" w:rsidRPr="006131D1" w:rsidRDefault="00C77A75" w:rsidP="00C77A75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45CC132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bottom"/>
          </w:tcPr>
          <w:p w14:paraId="456C620C" w14:textId="77777777" w:rsidR="00C77A75" w:rsidRPr="001371C6" w:rsidRDefault="00C77A75" w:rsidP="00C77A75">
            <w:pPr>
              <w:rPr>
                <w:sz w:val="20"/>
                <w:szCs w:val="20"/>
              </w:rPr>
            </w:pPr>
            <w:r w:rsidRPr="001371C6">
              <w:rPr>
                <w:sz w:val="20"/>
                <w:szCs w:val="20"/>
              </w:rPr>
              <w:t>Alternate phone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9FA39C1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</w:tr>
      <w:tr w:rsidR="00C77A75" w:rsidRPr="001371C6" w14:paraId="7EF32FF1" w14:textId="77777777" w:rsidTr="005511EF">
        <w:trPr>
          <w:trHeight w:val="432"/>
        </w:trPr>
        <w:tc>
          <w:tcPr>
            <w:tcW w:w="1530" w:type="dxa"/>
            <w:vAlign w:val="bottom"/>
          </w:tcPr>
          <w:p w14:paraId="261C0952" w14:textId="77777777" w:rsidR="00C77A75" w:rsidRPr="006131D1" w:rsidRDefault="00C77A75" w:rsidP="00C77A75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Vehicle: Make, Model, Color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C9E6329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bottom"/>
          </w:tcPr>
          <w:p w14:paraId="034EE39B" w14:textId="77777777" w:rsidR="00C77A75" w:rsidRPr="001371C6" w:rsidRDefault="00C77A75" w:rsidP="00C77A75">
            <w:pPr>
              <w:rPr>
                <w:sz w:val="20"/>
                <w:szCs w:val="20"/>
              </w:rPr>
            </w:pPr>
            <w:r w:rsidRPr="001371C6">
              <w:rPr>
                <w:sz w:val="20"/>
                <w:szCs w:val="20"/>
              </w:rPr>
              <w:t>License Tag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47E5E45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</w:tr>
      <w:tr w:rsidR="00C77A75" w:rsidRPr="001371C6" w14:paraId="268BC000" w14:textId="77777777" w:rsidTr="005511EF">
        <w:trPr>
          <w:trHeight w:val="432"/>
        </w:trPr>
        <w:tc>
          <w:tcPr>
            <w:tcW w:w="1530" w:type="dxa"/>
            <w:vAlign w:val="bottom"/>
          </w:tcPr>
          <w:p w14:paraId="52832E32" w14:textId="77777777" w:rsidR="00C77A75" w:rsidRPr="006131D1" w:rsidRDefault="00C77A75" w:rsidP="00C77A75">
            <w:pPr>
              <w:rPr>
                <w:b/>
                <w:sz w:val="20"/>
                <w:szCs w:val="20"/>
              </w:rPr>
            </w:pPr>
            <w:r w:rsidRPr="006131D1">
              <w:rPr>
                <w:b/>
                <w:sz w:val="20"/>
                <w:szCs w:val="20"/>
              </w:rPr>
              <w:t>Emergency Contact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D901640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bottom"/>
          </w:tcPr>
          <w:p w14:paraId="6BB23FCF" w14:textId="77777777" w:rsidR="00C77A75" w:rsidRPr="001371C6" w:rsidRDefault="00C77A75" w:rsidP="00C77A75">
            <w:pPr>
              <w:rPr>
                <w:sz w:val="20"/>
                <w:szCs w:val="20"/>
              </w:rPr>
            </w:pPr>
            <w:r w:rsidRPr="001371C6">
              <w:rPr>
                <w:sz w:val="20"/>
                <w:szCs w:val="20"/>
              </w:rP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046C8A2" w14:textId="77777777" w:rsidR="00C77A75" w:rsidRPr="001371C6" w:rsidRDefault="00C77A75" w:rsidP="00C77A75">
            <w:pPr>
              <w:rPr>
                <w:b/>
                <w:sz w:val="20"/>
                <w:szCs w:val="20"/>
              </w:rPr>
            </w:pPr>
          </w:p>
        </w:tc>
      </w:tr>
    </w:tbl>
    <w:p w14:paraId="5A518EF9" w14:textId="77777777" w:rsidR="00C77A75" w:rsidRDefault="00C77A75" w:rsidP="00C77A75"/>
    <w:p w14:paraId="05E6D189" w14:textId="77777777" w:rsidR="005115EC" w:rsidRDefault="005115EC" w:rsidP="00C77A75">
      <w:pPr>
        <w:rPr>
          <w:b/>
        </w:rPr>
      </w:pPr>
    </w:p>
    <w:p w14:paraId="0301178A" w14:textId="77777777" w:rsidR="007B5402" w:rsidRPr="001371C6" w:rsidRDefault="007B5402" w:rsidP="00C77A75">
      <w:pPr>
        <w:rPr>
          <w:b/>
        </w:rPr>
      </w:pPr>
      <w:r w:rsidRPr="001371C6">
        <w:rPr>
          <w:b/>
        </w:rPr>
        <w:t>Please be advised that the Association requires a pass key for access to the unit in case of an emergency.  If you do not have a key on file with the Management Office, please have a key made im</w:t>
      </w:r>
      <w:r w:rsidR="001371C6" w:rsidRPr="001371C6">
        <w:rPr>
          <w:b/>
        </w:rPr>
        <w:t>mediately.  If access is not available</w:t>
      </w:r>
      <w:r w:rsidRPr="001371C6">
        <w:rPr>
          <w:b/>
        </w:rPr>
        <w:t xml:space="preserve"> in an emergency, the Association has the right to gain entry and any locksmith service required wi</w:t>
      </w:r>
      <w:r w:rsidR="001371C6" w:rsidRPr="001371C6">
        <w:rPr>
          <w:b/>
        </w:rPr>
        <w:t>l</w:t>
      </w:r>
      <w:r w:rsidRPr="001371C6">
        <w:rPr>
          <w:b/>
        </w:rPr>
        <w:t>l be at your expense.</w:t>
      </w:r>
    </w:p>
    <w:sectPr w:rsidR="007B5402" w:rsidRPr="001371C6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75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371C6"/>
    <w:rsid w:val="0014663E"/>
    <w:rsid w:val="00180664"/>
    <w:rsid w:val="001973AA"/>
    <w:rsid w:val="002123A6"/>
    <w:rsid w:val="00250014"/>
    <w:rsid w:val="00252E69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5EC"/>
    <w:rsid w:val="0052122B"/>
    <w:rsid w:val="005557F6"/>
    <w:rsid w:val="00563778"/>
    <w:rsid w:val="005B4AE2"/>
    <w:rsid w:val="005E63CC"/>
    <w:rsid w:val="005F6E87"/>
    <w:rsid w:val="00613129"/>
    <w:rsid w:val="006131D1"/>
    <w:rsid w:val="00614988"/>
    <w:rsid w:val="00617C65"/>
    <w:rsid w:val="006D2635"/>
    <w:rsid w:val="006D779C"/>
    <w:rsid w:val="006E4F63"/>
    <w:rsid w:val="006E729E"/>
    <w:rsid w:val="00742DA7"/>
    <w:rsid w:val="007602AC"/>
    <w:rsid w:val="00774B67"/>
    <w:rsid w:val="00793AC6"/>
    <w:rsid w:val="007A71DE"/>
    <w:rsid w:val="007B199B"/>
    <w:rsid w:val="007B5402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77A75"/>
    <w:rsid w:val="00C92FD6"/>
    <w:rsid w:val="00CC6598"/>
    <w:rsid w:val="00CC6BB1"/>
    <w:rsid w:val="00D14E73"/>
    <w:rsid w:val="00D6155E"/>
    <w:rsid w:val="00DC47A2"/>
    <w:rsid w:val="00DD6472"/>
    <w:rsid w:val="00DE1551"/>
    <w:rsid w:val="00DE7FB7"/>
    <w:rsid w:val="00E20DDA"/>
    <w:rsid w:val="00E32A8B"/>
    <w:rsid w:val="00E3310F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E6BB9"/>
  <w15:docId w15:val="{46B11EB3-85EA-4A2B-B9F1-10F2E70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7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Us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Margo</dc:creator>
  <cp:lastModifiedBy>Margaret McCue</cp:lastModifiedBy>
  <cp:revision>2</cp:revision>
  <cp:lastPrinted>2017-04-27T14:59:00Z</cp:lastPrinted>
  <dcterms:created xsi:type="dcterms:W3CDTF">2018-01-31T17:40:00Z</dcterms:created>
  <dcterms:modified xsi:type="dcterms:W3CDTF">2018-01-31T17:40:00Z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